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1" w:rsidRPr="005B646A" w:rsidRDefault="005B646A" w:rsidP="005B646A">
      <w:pPr>
        <w:spacing w:after="0" w:line="360" w:lineRule="auto"/>
        <w:ind w:left="1" w:hanging="3"/>
        <w:jc w:val="center"/>
        <w:rPr>
          <w:rFonts w:ascii="Arial" w:hAnsi="Arial" w:cs="Arial"/>
          <w:b/>
          <w:bCs/>
          <w:sz w:val="26"/>
          <w:szCs w:val="28"/>
        </w:rPr>
      </w:pPr>
      <w:r w:rsidRPr="005B646A">
        <w:rPr>
          <w:rFonts w:ascii="Arial" w:hAnsi="Arial" w:cs="Arial"/>
          <w:b/>
          <w:bCs/>
          <w:sz w:val="26"/>
          <w:szCs w:val="28"/>
        </w:rPr>
        <w:t xml:space="preserve">ANEXO II - </w:t>
      </w:r>
      <w:r w:rsidR="004F14E5" w:rsidRPr="005B646A">
        <w:rPr>
          <w:rFonts w:ascii="Arial" w:hAnsi="Arial" w:cs="Arial"/>
          <w:b/>
          <w:bCs/>
          <w:sz w:val="26"/>
          <w:szCs w:val="28"/>
        </w:rPr>
        <w:t>AUTODECLARAÇÃO DE ETNIA</w:t>
      </w:r>
    </w:p>
    <w:p w:rsidR="004C2C11" w:rsidRDefault="004C2C11" w:rsidP="00AA104D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C2C11" w:rsidP="00AA104D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F14E5" w:rsidP="00AA104D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__________________________________________________________________, portador do RG nº _____________________, emitido por _________________________  </w:t>
      </w:r>
    </w:p>
    <w:p w:rsidR="004C2C11" w:rsidRDefault="004F14E5" w:rsidP="00AA104D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____/____/____,  CPF nº _______________________, DECLARO para fins de participação em processo seletivo de pós-graduação da Unipampa, que sou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(  ) preto      (  ) pardo   (  ) indígena</w:t>
      </w:r>
      <w:r>
        <w:rPr>
          <w:rFonts w:ascii="Arial" w:eastAsia="Arial" w:hAnsi="Arial" w:cs="Arial"/>
          <w:color w:val="000000"/>
          <w:sz w:val="24"/>
          <w:szCs w:val="24"/>
        </w:rPr>
        <w:t>, comprometendo-me a comprovar tal condição perante a Universidade, quando solicitado(a), sob pena de perder o direito à vaga.</w:t>
      </w:r>
    </w:p>
    <w:p w:rsidR="004C2C11" w:rsidRDefault="004C2C11" w:rsidP="00AA104D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F14E5" w:rsidP="00AA104D">
      <w:pPr>
        <w:widowControl w:val="0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Estou ciente de que, se for detectada falsidade desta declaração estarei sujeito a penalidades legais.</w:t>
      </w:r>
    </w:p>
    <w:p w:rsidR="004C2C11" w:rsidRDefault="004C2C11" w:rsidP="00AA104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F14E5" w:rsidP="00AA104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__________________, _____ de _______________ de </w:t>
      </w:r>
      <w:r w:rsidR="00CD641E">
        <w:rPr>
          <w:rFonts w:ascii="Arial" w:eastAsia="Arial" w:hAnsi="Arial" w:cs="Arial"/>
          <w:color w:val="000000"/>
          <w:sz w:val="24"/>
          <w:szCs w:val="24"/>
        </w:rPr>
        <w:t>20</w:t>
      </w:r>
      <w:r w:rsidR="00CD641E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C2C11" w:rsidRDefault="004C2C11" w:rsidP="00AA104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C2C11" w:rsidP="00AA104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C2C11" w:rsidRDefault="004F14E5" w:rsidP="00AA104D">
      <w:pPr>
        <w:widowControl w:val="0"/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:rsidR="004C2C11" w:rsidRDefault="004F14E5" w:rsidP="00AA104D">
      <w:pPr>
        <w:widowControl w:val="0"/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Assinatura do candidato</w:t>
      </w:r>
    </w:p>
    <w:p w:rsidR="004C2C11" w:rsidRDefault="004F14E5" w:rsidP="00AA104D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</w:t>
      </w:r>
    </w:p>
    <w:p w:rsidR="004C2C11" w:rsidRDefault="004C2C11" w:rsidP="00AA104D">
      <w:pPr>
        <w:ind w:left="0" w:hanging="2"/>
      </w:pPr>
    </w:p>
    <w:p w:rsidR="004C2C11" w:rsidRDefault="004C2C11" w:rsidP="00AA104D">
      <w:pPr>
        <w:ind w:left="0" w:hanging="2"/>
      </w:pPr>
    </w:p>
    <w:p w:rsidR="004C2C11" w:rsidRDefault="004C2C11" w:rsidP="00AA104D">
      <w:pPr>
        <w:ind w:left="0" w:hanging="2"/>
      </w:pPr>
    </w:p>
    <w:p w:rsidR="004C2C11" w:rsidRDefault="004C2C11" w:rsidP="00AA104D">
      <w:pPr>
        <w:ind w:left="0" w:hanging="2"/>
      </w:pPr>
    </w:p>
    <w:p w:rsidR="004C2C11" w:rsidRDefault="004C2C11" w:rsidP="00AA104D">
      <w:pPr>
        <w:ind w:left="0" w:hanging="2"/>
      </w:pPr>
    </w:p>
    <w:p w:rsidR="004C2C11" w:rsidRDefault="004C2C11" w:rsidP="00AA104D">
      <w:pPr>
        <w:ind w:left="0" w:hanging="2"/>
      </w:pPr>
    </w:p>
    <w:p w:rsidR="00692431" w:rsidRDefault="00692431">
      <w:pPr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  <w:highlight w:val="yellow"/>
        </w:rPr>
      </w:pPr>
    </w:p>
    <w:sectPr w:rsidR="00692431" w:rsidSect="00352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418" w:bottom="1135" w:left="141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C43D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B8B" w16cex:dateUtc="2020-10-2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43DC2" w16cid:durableId="2342B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D8" w:rsidRDefault="000D08D8" w:rsidP="00AA104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D08D8" w:rsidRDefault="000D08D8" w:rsidP="00AA10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380D82" w:rsidP="00352AA8">
    <w:pPr>
      <w:pStyle w:val="Rodap"/>
      <w:framePr w:wrap="around" w:vAnchor="text" w:hAnchor="margin" w:xAlign="right" w:y="1"/>
      <w:ind w:left="0" w:hanging="2"/>
      <w:rPr>
        <w:rStyle w:val="Nmerodepgina"/>
      </w:rPr>
    </w:pPr>
    <w:r>
      <w:rPr>
        <w:rStyle w:val="Nmerodepgina"/>
      </w:rPr>
      <w:fldChar w:fldCharType="begin"/>
    </w:r>
    <w:r w:rsidR="008145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58F" w:rsidRDefault="0081458F" w:rsidP="00D05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81458F" w:rsidP="009944ED">
    <w:pPr>
      <w:pStyle w:val="Rodap"/>
      <w:ind w:leftChars="0" w:left="0" w:right="36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81458F" w:rsidP="00D0583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D8" w:rsidRDefault="000D08D8" w:rsidP="00AA10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D08D8" w:rsidRDefault="000D08D8" w:rsidP="00AA104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F" w:rsidRDefault="00380D82" w:rsidP="00AA10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pict>
        <v:rect id="Retângulo 1029" o:spid="_x0000_s4097" style="position:absolute;margin-left:0;margin-top:0;width:453.1pt;height:453.1pt;rotation:-45;z-index:251660288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" fillcolor="silver" stroked="f">
          <v:fill opacity="32639f"/>
          <v:path arrowok="t"/>
          <v:textbox inset="2.53956mm,2.53956mm,2.53956mm,2.53956mm">
            <w:txbxContent>
              <w:p w:rsidR="0081458F" w:rsidRDefault="0081458F" w:rsidP="00AA104D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34"/>
      <w:gridCol w:w="4734"/>
    </w:tblGrid>
    <w:tr w:rsidR="0081458F" w:rsidTr="00352AA8">
      <w:trPr>
        <w:trHeight w:val="1348"/>
        <w:jc w:val="center"/>
      </w:trPr>
      <w:tc>
        <w:tcPr>
          <w:tcW w:w="4734" w:type="dxa"/>
        </w:tcPr>
        <w:p w:rsidR="0081458F" w:rsidRDefault="0081458F" w:rsidP="00352AA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4734" w:type="dxa"/>
        </w:tcPr>
        <w:p w:rsidR="0081458F" w:rsidRDefault="0081458F" w:rsidP="00352AA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</w:tr>
  </w:tbl>
  <w:p w:rsidR="0081458F" w:rsidRDefault="0081458F" w:rsidP="0035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Chars="0" w:left="0" w:firstLineChars="0" w:firstLine="0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34"/>
      <w:gridCol w:w="4734"/>
    </w:tblGrid>
    <w:tr w:rsidR="0081458F" w:rsidTr="002C6C74">
      <w:trPr>
        <w:trHeight w:val="1348"/>
        <w:jc w:val="center"/>
      </w:trPr>
      <w:tc>
        <w:tcPr>
          <w:tcW w:w="4734" w:type="dxa"/>
        </w:tcPr>
        <w:p w:rsidR="0081458F" w:rsidRDefault="0081458F" w:rsidP="002C6C7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1451613" cy="90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logo_unipampa_col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4" w:type="dxa"/>
        </w:tcPr>
        <w:p w:rsidR="0081458F" w:rsidRDefault="0081458F" w:rsidP="002C6C7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1652206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Logo Oficial PPGMCF sbfis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t="23269" b="20986"/>
                        <a:stretch/>
                      </pic:blipFill>
                      <pic:spPr bwMode="auto">
                        <a:xfrm>
                          <a:off x="0" y="0"/>
                          <a:ext cx="1652206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1458F" w:rsidRDefault="0081458F" w:rsidP="00735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7490B"/>
    <w:multiLevelType w:val="multilevel"/>
    <w:tmpl w:val="BC48A78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4100609"/>
    <w:multiLevelType w:val="multilevel"/>
    <w:tmpl w:val="4D4AA1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0359A7"/>
    <w:multiLevelType w:val="hybridMultilevel"/>
    <w:tmpl w:val="8F0AF92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C9F3AAE"/>
    <w:multiLevelType w:val="multilevel"/>
    <w:tmpl w:val="B8087F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9DB0251"/>
    <w:multiLevelType w:val="multilevel"/>
    <w:tmpl w:val="212A9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60DB"/>
    <w:multiLevelType w:val="multilevel"/>
    <w:tmpl w:val="097C39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203E0"/>
    <w:multiLevelType w:val="multilevel"/>
    <w:tmpl w:val="8E6AED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18E6F11"/>
    <w:multiLevelType w:val="multilevel"/>
    <w:tmpl w:val="45869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88B0230"/>
    <w:multiLevelType w:val="multilevel"/>
    <w:tmpl w:val="8B1E61C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4"/>
        <w:szCs w:val="24"/>
        <w:highlight w:val="yell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9420D77"/>
    <w:multiLevelType w:val="hybridMultilevel"/>
    <w:tmpl w:val="A2925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BF1D8A"/>
    <w:multiLevelType w:val="multilevel"/>
    <w:tmpl w:val="E12E67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2Ttulo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Titulo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7F576E2"/>
    <w:multiLevelType w:val="hybridMultilevel"/>
    <w:tmpl w:val="9CCE0796"/>
    <w:lvl w:ilvl="0" w:tplc="684EE9D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7A7E0441"/>
    <w:multiLevelType w:val="multilevel"/>
    <w:tmpl w:val="AB508F1E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ário">
    <w15:presenceInfo w15:providerId="None" w15:userId="Usuá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2C11"/>
    <w:rsid w:val="00003133"/>
    <w:rsid w:val="0000708C"/>
    <w:rsid w:val="00040C4B"/>
    <w:rsid w:val="00042F1A"/>
    <w:rsid w:val="00043EA2"/>
    <w:rsid w:val="000A0018"/>
    <w:rsid w:val="000A21E6"/>
    <w:rsid w:val="000A67BE"/>
    <w:rsid w:val="000A6921"/>
    <w:rsid w:val="000B1513"/>
    <w:rsid w:val="000B3008"/>
    <w:rsid w:val="000B34F2"/>
    <w:rsid w:val="000B7B70"/>
    <w:rsid w:val="000D08D8"/>
    <w:rsid w:val="000D3341"/>
    <w:rsid w:val="000E5542"/>
    <w:rsid w:val="000F2E51"/>
    <w:rsid w:val="00121401"/>
    <w:rsid w:val="0014031D"/>
    <w:rsid w:val="00154BF1"/>
    <w:rsid w:val="00165E70"/>
    <w:rsid w:val="001849D2"/>
    <w:rsid w:val="001A0469"/>
    <w:rsid w:val="001A0CC5"/>
    <w:rsid w:val="001A3CEC"/>
    <w:rsid w:val="001A58C2"/>
    <w:rsid w:val="001B102D"/>
    <w:rsid w:val="001C53C5"/>
    <w:rsid w:val="001F16F0"/>
    <w:rsid w:val="001F2EED"/>
    <w:rsid w:val="00203986"/>
    <w:rsid w:val="00215F4A"/>
    <w:rsid w:val="00217861"/>
    <w:rsid w:val="00251983"/>
    <w:rsid w:val="00253501"/>
    <w:rsid w:val="0026617A"/>
    <w:rsid w:val="00267129"/>
    <w:rsid w:val="00280142"/>
    <w:rsid w:val="00281D52"/>
    <w:rsid w:val="00286A0E"/>
    <w:rsid w:val="00290CEB"/>
    <w:rsid w:val="0029206E"/>
    <w:rsid w:val="00292BC9"/>
    <w:rsid w:val="002A2884"/>
    <w:rsid w:val="002C6C74"/>
    <w:rsid w:val="002E016C"/>
    <w:rsid w:val="0030468C"/>
    <w:rsid w:val="003146C6"/>
    <w:rsid w:val="00352AA8"/>
    <w:rsid w:val="00354B30"/>
    <w:rsid w:val="00380D82"/>
    <w:rsid w:val="00383530"/>
    <w:rsid w:val="00383FAE"/>
    <w:rsid w:val="003857EE"/>
    <w:rsid w:val="003960E6"/>
    <w:rsid w:val="003A0574"/>
    <w:rsid w:val="003A43C2"/>
    <w:rsid w:val="003B353F"/>
    <w:rsid w:val="003C26D7"/>
    <w:rsid w:val="003C5A44"/>
    <w:rsid w:val="003D2722"/>
    <w:rsid w:val="003E5B64"/>
    <w:rsid w:val="003E6A4B"/>
    <w:rsid w:val="00406E9E"/>
    <w:rsid w:val="00410930"/>
    <w:rsid w:val="004135A1"/>
    <w:rsid w:val="00417251"/>
    <w:rsid w:val="004223C1"/>
    <w:rsid w:val="00432C0D"/>
    <w:rsid w:val="00434D29"/>
    <w:rsid w:val="00446271"/>
    <w:rsid w:val="004503EA"/>
    <w:rsid w:val="004553E5"/>
    <w:rsid w:val="0046083A"/>
    <w:rsid w:val="00463EB3"/>
    <w:rsid w:val="00465349"/>
    <w:rsid w:val="00481F25"/>
    <w:rsid w:val="004B1330"/>
    <w:rsid w:val="004B4489"/>
    <w:rsid w:val="004C2C11"/>
    <w:rsid w:val="004F14E5"/>
    <w:rsid w:val="004F28CC"/>
    <w:rsid w:val="00503B0C"/>
    <w:rsid w:val="00510D7E"/>
    <w:rsid w:val="00514276"/>
    <w:rsid w:val="00541E3B"/>
    <w:rsid w:val="005437D1"/>
    <w:rsid w:val="00546344"/>
    <w:rsid w:val="00560665"/>
    <w:rsid w:val="00574952"/>
    <w:rsid w:val="00576CED"/>
    <w:rsid w:val="005A36E9"/>
    <w:rsid w:val="005B3212"/>
    <w:rsid w:val="005B3FB9"/>
    <w:rsid w:val="005B646A"/>
    <w:rsid w:val="005C2A21"/>
    <w:rsid w:val="005D0D04"/>
    <w:rsid w:val="005D7F6A"/>
    <w:rsid w:val="005F7B99"/>
    <w:rsid w:val="0062696E"/>
    <w:rsid w:val="006335CA"/>
    <w:rsid w:val="00640993"/>
    <w:rsid w:val="0065499D"/>
    <w:rsid w:val="00654E1E"/>
    <w:rsid w:val="0067015F"/>
    <w:rsid w:val="006778AE"/>
    <w:rsid w:val="00692431"/>
    <w:rsid w:val="006958B6"/>
    <w:rsid w:val="006B108B"/>
    <w:rsid w:val="006C2AFD"/>
    <w:rsid w:val="006F4408"/>
    <w:rsid w:val="007108CD"/>
    <w:rsid w:val="007255ED"/>
    <w:rsid w:val="007351ED"/>
    <w:rsid w:val="0074631A"/>
    <w:rsid w:val="00747FCE"/>
    <w:rsid w:val="00760E74"/>
    <w:rsid w:val="007625CD"/>
    <w:rsid w:val="00773EA6"/>
    <w:rsid w:val="007E1B40"/>
    <w:rsid w:val="007E630A"/>
    <w:rsid w:val="007F6774"/>
    <w:rsid w:val="00806B46"/>
    <w:rsid w:val="00810D48"/>
    <w:rsid w:val="0081458F"/>
    <w:rsid w:val="00824A27"/>
    <w:rsid w:val="00866330"/>
    <w:rsid w:val="00870496"/>
    <w:rsid w:val="0089449A"/>
    <w:rsid w:val="008B205F"/>
    <w:rsid w:val="008C05DD"/>
    <w:rsid w:val="008C1939"/>
    <w:rsid w:val="008C63BC"/>
    <w:rsid w:val="008E475F"/>
    <w:rsid w:val="00914A97"/>
    <w:rsid w:val="00930292"/>
    <w:rsid w:val="00932914"/>
    <w:rsid w:val="00932AB1"/>
    <w:rsid w:val="00934E31"/>
    <w:rsid w:val="0094264F"/>
    <w:rsid w:val="009448FB"/>
    <w:rsid w:val="00960032"/>
    <w:rsid w:val="00966B81"/>
    <w:rsid w:val="00973B16"/>
    <w:rsid w:val="00976FAD"/>
    <w:rsid w:val="00993E7B"/>
    <w:rsid w:val="009944ED"/>
    <w:rsid w:val="009963E5"/>
    <w:rsid w:val="009D4D93"/>
    <w:rsid w:val="00A01731"/>
    <w:rsid w:val="00A108B2"/>
    <w:rsid w:val="00A46569"/>
    <w:rsid w:val="00A862C8"/>
    <w:rsid w:val="00A942B4"/>
    <w:rsid w:val="00AA104D"/>
    <w:rsid w:val="00AB03BC"/>
    <w:rsid w:val="00AB07FD"/>
    <w:rsid w:val="00AB2C85"/>
    <w:rsid w:val="00AC631B"/>
    <w:rsid w:val="00AF1181"/>
    <w:rsid w:val="00AF6111"/>
    <w:rsid w:val="00B07120"/>
    <w:rsid w:val="00B10F8F"/>
    <w:rsid w:val="00B23692"/>
    <w:rsid w:val="00B26518"/>
    <w:rsid w:val="00B3080C"/>
    <w:rsid w:val="00B5342E"/>
    <w:rsid w:val="00B65452"/>
    <w:rsid w:val="00B7321C"/>
    <w:rsid w:val="00B7748E"/>
    <w:rsid w:val="00B87768"/>
    <w:rsid w:val="00B92320"/>
    <w:rsid w:val="00B93010"/>
    <w:rsid w:val="00B97837"/>
    <w:rsid w:val="00BA7A86"/>
    <w:rsid w:val="00BB548E"/>
    <w:rsid w:val="00C015C5"/>
    <w:rsid w:val="00C24295"/>
    <w:rsid w:val="00C250EB"/>
    <w:rsid w:val="00C31FC4"/>
    <w:rsid w:val="00C5238B"/>
    <w:rsid w:val="00C52744"/>
    <w:rsid w:val="00C57D5D"/>
    <w:rsid w:val="00C672F2"/>
    <w:rsid w:val="00C76066"/>
    <w:rsid w:val="00C910DF"/>
    <w:rsid w:val="00CA0F09"/>
    <w:rsid w:val="00CD4259"/>
    <w:rsid w:val="00CD641E"/>
    <w:rsid w:val="00D01982"/>
    <w:rsid w:val="00D04EFD"/>
    <w:rsid w:val="00D05839"/>
    <w:rsid w:val="00D05B28"/>
    <w:rsid w:val="00D25143"/>
    <w:rsid w:val="00D50323"/>
    <w:rsid w:val="00D61A63"/>
    <w:rsid w:val="00D65369"/>
    <w:rsid w:val="00D86765"/>
    <w:rsid w:val="00D91ED8"/>
    <w:rsid w:val="00D92D99"/>
    <w:rsid w:val="00DB351F"/>
    <w:rsid w:val="00DC72B9"/>
    <w:rsid w:val="00DD3516"/>
    <w:rsid w:val="00DE18FE"/>
    <w:rsid w:val="00DF7DD7"/>
    <w:rsid w:val="00E01B84"/>
    <w:rsid w:val="00E13DBF"/>
    <w:rsid w:val="00E16FCB"/>
    <w:rsid w:val="00E21974"/>
    <w:rsid w:val="00E31621"/>
    <w:rsid w:val="00E42DD7"/>
    <w:rsid w:val="00E436A8"/>
    <w:rsid w:val="00E601DE"/>
    <w:rsid w:val="00E754E2"/>
    <w:rsid w:val="00E84C9E"/>
    <w:rsid w:val="00E87752"/>
    <w:rsid w:val="00EA546C"/>
    <w:rsid w:val="00EB1744"/>
    <w:rsid w:val="00EB48FA"/>
    <w:rsid w:val="00EB4909"/>
    <w:rsid w:val="00EF4E12"/>
    <w:rsid w:val="00F0311C"/>
    <w:rsid w:val="00F15496"/>
    <w:rsid w:val="00F23183"/>
    <w:rsid w:val="00F35C40"/>
    <w:rsid w:val="00F70923"/>
    <w:rsid w:val="00F76AC9"/>
    <w:rsid w:val="00FA41E2"/>
    <w:rsid w:val="00FF20F5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921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0A6921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0A6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0A6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0A6921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0A6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6921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0A6921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0A69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6921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0A6921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0A6921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sid w:val="000A6921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0A6921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0A6921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0A6921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0A692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0A6921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0A692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sid w:val="000A692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sid w:val="000A692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Refdecomentrio">
    <w:name w:val="annotation reference"/>
    <w:qFormat/>
    <w:rsid w:val="000A69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0A692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0A692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sid w:val="000A69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sid w:val="000A6921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sid w:val="000A6921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0A6921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0A6921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sid w:val="000A692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sid w:val="000A692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0A6921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0A6921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sid w:val="000A6921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sid w:val="000A692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0A6921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rsid w:val="000A6921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2">
    <w:name w:val="Body Text 2"/>
    <w:basedOn w:val="Normal"/>
    <w:rsid w:val="000A6921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Textodecomentrio">
    <w:name w:val="annotation text"/>
    <w:basedOn w:val="Normal"/>
    <w:rsid w:val="000A6921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0A6921"/>
    <w:rPr>
      <w:b/>
      <w:bCs/>
    </w:rPr>
  </w:style>
  <w:style w:type="paragraph" w:styleId="Cabealho">
    <w:name w:val="header"/>
    <w:basedOn w:val="Normal"/>
    <w:qFormat/>
    <w:rsid w:val="000A692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3">
    <w:name w:val="Body Text 3"/>
    <w:basedOn w:val="Normal"/>
    <w:rsid w:val="000A6921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rsid w:val="000A6921"/>
    <w:pPr>
      <w:spacing w:after="229" w:line="240" w:lineRule="auto"/>
    </w:pPr>
    <w:rPr>
      <w:sz w:val="24"/>
      <w:szCs w:val="24"/>
    </w:rPr>
  </w:style>
  <w:style w:type="paragraph" w:styleId="Rodap">
    <w:name w:val="footer"/>
    <w:basedOn w:val="Normal"/>
    <w:qFormat/>
    <w:rsid w:val="000A692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">
    <w:name w:val="Body Text"/>
    <w:basedOn w:val="Normal"/>
    <w:rsid w:val="000A6921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rsid w:val="000A6921"/>
    <w:pPr>
      <w:jc w:val="center"/>
    </w:pPr>
  </w:style>
  <w:style w:type="paragraph" w:customStyle="1" w:styleId="western">
    <w:name w:val="western"/>
    <w:basedOn w:val="Normal"/>
    <w:rsid w:val="000A6921"/>
    <w:pPr>
      <w:suppressAutoHyphens/>
      <w:spacing w:before="280" w:after="119" w:line="240" w:lineRule="auto"/>
    </w:pPr>
    <w:rPr>
      <w:sz w:val="24"/>
      <w:szCs w:val="24"/>
    </w:rPr>
  </w:style>
  <w:style w:type="paragraph" w:styleId="Textodebalo">
    <w:name w:val="Balloon Text"/>
    <w:basedOn w:val="Normal"/>
    <w:qFormat/>
    <w:rsid w:val="000A6921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rsid w:val="000A69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rsid w:val="000A6921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0A6921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rsid w:val="000A6921"/>
  </w:style>
  <w:style w:type="paragraph" w:customStyle="1" w:styleId="2Ttulo">
    <w:name w:val="2Título"/>
    <w:basedOn w:val="Normal"/>
    <w:rsid w:val="000A6921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">
    <w:name w:val="Normal1"/>
    <w:rsid w:val="000A692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rsid w:val="000A6921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rsid w:val="000A6921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0A6921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rsid w:val="000A6921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rsid w:val="000A692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rsid w:val="000A692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0A6921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A6921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rsid w:val="000A6921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0A6921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rsid w:val="000A6921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  <w:rsid w:val="000A6921"/>
  </w:style>
  <w:style w:type="paragraph" w:customStyle="1" w:styleId="1Ttulo">
    <w:name w:val="1Título"/>
    <w:basedOn w:val="Corpodetexto"/>
    <w:rsid w:val="000A6921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elacomgrade">
    <w:name w:val="Table Grid"/>
    <w:basedOn w:val="Tabelanormal"/>
    <w:rsid w:val="000A69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A69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sid w:val="000A6921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table" w:customStyle="1" w:styleId="a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0A69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A692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LinkdaInternet">
    <w:name w:val="Link da Internet"/>
    <w:rsid w:val="00692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BodyText2">
    <w:name w:val="Body Text 2"/>
    <w:basedOn w:val="Normal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CommentText">
    <w:name w:val="annotation text"/>
    <w:basedOn w:val="Normal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BodyText3">
    <w:name w:val="Body Text 3"/>
    <w:basedOn w:val="Normal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pPr>
      <w:spacing w:after="229" w:line="240" w:lineRule="auto"/>
    </w:pPr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pPr>
      <w:jc w:val="center"/>
    </w:pPr>
  </w:style>
  <w:style w:type="paragraph" w:customStyle="1" w:styleId="western">
    <w:name w:val="western"/>
    <w:basedOn w:val="Normal"/>
    <w:pPr>
      <w:suppressAutoHyphens/>
      <w:spacing w:before="280" w:after="119" w:line="240" w:lineRule="auto"/>
    </w:pPr>
    <w:rPr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</w:style>
  <w:style w:type="paragraph" w:customStyle="1" w:styleId="2Ttulo">
    <w:name w:val="2Título"/>
    <w:basedOn w:val="Normal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">
    <w:name w:val="Normal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</w:style>
  <w:style w:type="paragraph" w:customStyle="1" w:styleId="1Ttulo">
    <w:name w:val="1Título"/>
    <w:basedOn w:val="BodyText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LinkdaInternet">
    <w:name w:val="Link da Internet"/>
    <w:rsid w:val="00692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cjQ3iWrIBZ2TB7do2EQ7Vao1g==">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9AC5C5-436F-4EA8-BAAC-9901867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Eloísa Brenner</cp:lastModifiedBy>
  <cp:revision>2</cp:revision>
  <dcterms:created xsi:type="dcterms:W3CDTF">2020-11-18T17:45:00Z</dcterms:created>
  <dcterms:modified xsi:type="dcterms:W3CDTF">2020-11-18T17:45:00Z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