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1" w:rsidRDefault="00692431" w:rsidP="006958B6">
      <w:pPr>
        <w:spacing w:after="0" w:line="360" w:lineRule="auto"/>
        <w:ind w:left="1" w:hanging="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8"/>
        </w:rPr>
        <w:t>ANEXO I</w:t>
      </w:r>
      <w:r w:rsidR="006958B6">
        <w:rPr>
          <w:rFonts w:ascii="Arial" w:hAnsi="Arial" w:cs="Arial"/>
          <w:b/>
          <w:bCs/>
          <w:sz w:val="26"/>
          <w:szCs w:val="28"/>
        </w:rPr>
        <w:t>V</w:t>
      </w:r>
      <w:r>
        <w:rPr>
          <w:rFonts w:ascii="Arial" w:hAnsi="Arial" w:cs="Arial"/>
          <w:b/>
          <w:bCs/>
          <w:sz w:val="26"/>
          <w:szCs w:val="28"/>
        </w:rPr>
        <w:t xml:space="preserve"> </w:t>
      </w:r>
      <w:r w:rsidR="006958B6">
        <w:rPr>
          <w:rFonts w:ascii="Arial" w:hAnsi="Arial" w:cs="Arial"/>
          <w:b/>
          <w:bCs/>
          <w:sz w:val="26"/>
          <w:szCs w:val="28"/>
        </w:rPr>
        <w:t xml:space="preserve">- </w:t>
      </w:r>
      <w:r>
        <w:rPr>
          <w:rFonts w:ascii="Arial" w:hAnsi="Arial" w:cs="Arial"/>
          <w:b/>
          <w:color w:val="000000"/>
          <w:sz w:val="24"/>
          <w:szCs w:val="24"/>
        </w:rPr>
        <w:t>PRÉ-PROJETO</w:t>
      </w:r>
    </w:p>
    <w:p w:rsidR="006958B6" w:rsidRDefault="006958B6" w:rsidP="00692431">
      <w:pPr>
        <w:spacing w:line="360" w:lineRule="auto"/>
        <w:ind w:left="0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692431" w:rsidRDefault="00692431" w:rsidP="00692431">
      <w:pPr>
        <w:spacing w:line="360" w:lineRule="auto"/>
        <w:ind w:left="0" w:hanging="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pré-projeto de pesquisa pode ser redigido em português ou inglês e deverá ser encaminhado em formato PDF, com no máximo 05 páginas, no formato A4, espaçamento 1,5 cm entre linhas, fonte Times New Roman 12, constando:</w:t>
      </w:r>
    </w:p>
    <w:p w:rsidR="00692431" w:rsidRDefault="00692431" w:rsidP="00692431">
      <w:pPr>
        <w:pStyle w:val="PargrafodaLista"/>
        <w:numPr>
          <w:ilvl w:val="0"/>
          <w:numId w:val="13"/>
        </w:numPr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completo do(a) candidato(a);</w:t>
      </w:r>
    </w:p>
    <w:p w:rsidR="006958B6" w:rsidRDefault="006958B6" w:rsidP="00692431">
      <w:pPr>
        <w:pStyle w:val="PargrafodaLista"/>
        <w:numPr>
          <w:ilvl w:val="0"/>
          <w:numId w:val="13"/>
        </w:numPr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Identificação do curso, se Mestrado ou Doutorado;</w:t>
      </w:r>
    </w:p>
    <w:p w:rsidR="00692431" w:rsidRDefault="00692431" w:rsidP="00692431">
      <w:pPr>
        <w:pStyle w:val="PargrafodaLista"/>
        <w:numPr>
          <w:ilvl w:val="0"/>
          <w:numId w:val="13"/>
        </w:numPr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Título do pré-projeto de pesquisa;</w:t>
      </w:r>
    </w:p>
    <w:p w:rsidR="00692431" w:rsidRDefault="00692431" w:rsidP="00692431">
      <w:pPr>
        <w:pStyle w:val="PargrafodaLista"/>
        <w:numPr>
          <w:ilvl w:val="0"/>
          <w:numId w:val="13"/>
        </w:numPr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Justificativa: apresentação da relevância e aplicabilidade do projeto de pesquisa proposto, bem como a indicação de sua adequação a uma das linhas de pesquisa do PMPGCF;</w:t>
      </w:r>
    </w:p>
    <w:p w:rsidR="00692431" w:rsidRDefault="00692431" w:rsidP="00692431">
      <w:pPr>
        <w:pStyle w:val="PargrafodaLista"/>
        <w:numPr>
          <w:ilvl w:val="0"/>
          <w:numId w:val="13"/>
        </w:numPr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Apresentação: discussão do problema de pesquisa; objetivos; hipóteses (se for o caso); possíveis referências teóricas e discussão da literatura pertinente ao projeto.</w:t>
      </w:r>
    </w:p>
    <w:p w:rsidR="00692431" w:rsidRDefault="00692431" w:rsidP="00692431">
      <w:pPr>
        <w:pStyle w:val="PargrafodaLista"/>
        <w:numPr>
          <w:ilvl w:val="0"/>
          <w:numId w:val="13"/>
        </w:numPr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Materiais e métodos: desenho experimental; procedimentos e equipamentos que pretende utilizar.</w:t>
      </w:r>
    </w:p>
    <w:p w:rsidR="00692431" w:rsidRDefault="00692431" w:rsidP="00692431">
      <w:pPr>
        <w:pStyle w:val="PargrafodaLista"/>
        <w:numPr>
          <w:ilvl w:val="0"/>
          <w:numId w:val="13"/>
        </w:numPr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Referências: fontes utilizadas na elaboração do pré-projeto de pesquisa.</w:t>
      </w:r>
    </w:p>
    <w:p w:rsidR="00692431" w:rsidRDefault="00692431">
      <w:pPr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4"/>
          <w:szCs w:val="24"/>
        </w:rPr>
      </w:pPr>
    </w:p>
    <w:sectPr w:rsidR="00692431" w:rsidSect="00352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418" w:bottom="1135" w:left="1418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C43D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B8B" w16cex:dateUtc="2020-10-27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43DC2" w16cid:durableId="2342BB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DB" w:rsidRDefault="00891CDB" w:rsidP="00AA104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91CDB" w:rsidRDefault="00891CDB" w:rsidP="00AA104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F" w:rsidRDefault="0023469E" w:rsidP="00352AA8">
    <w:pPr>
      <w:pStyle w:val="Rodap"/>
      <w:framePr w:wrap="around" w:vAnchor="text" w:hAnchor="margin" w:xAlign="right" w:y="1"/>
      <w:ind w:left="0" w:hanging="2"/>
      <w:rPr>
        <w:rStyle w:val="Nmerodepgina"/>
      </w:rPr>
    </w:pPr>
    <w:r>
      <w:rPr>
        <w:rStyle w:val="Nmerodepgina"/>
      </w:rPr>
      <w:fldChar w:fldCharType="begin"/>
    </w:r>
    <w:r w:rsidR="008145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58F" w:rsidRDefault="0081458F" w:rsidP="00D058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F" w:rsidRDefault="0081458F" w:rsidP="009944ED">
    <w:pPr>
      <w:pStyle w:val="Rodap"/>
      <w:ind w:leftChars="0" w:left="0" w:right="360"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F" w:rsidRDefault="0081458F" w:rsidP="00D05839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DB" w:rsidRDefault="00891CDB" w:rsidP="00AA104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91CDB" w:rsidRDefault="00891CDB" w:rsidP="00AA104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F" w:rsidRDefault="0023469E" w:rsidP="00AA10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pict>
        <v:rect id="Retângulo 1029" o:spid="_x0000_s4097" style="position:absolute;margin-left:0;margin-top:0;width:453.1pt;height:453.1pt;rotation:-45;z-index:251660288;visibility:visible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" fillcolor="silver" stroked="f">
          <v:fill opacity="32639f"/>
          <v:path arrowok="t"/>
          <v:textbox inset="2.53956mm,2.53956mm,2.53956mm,2.53956mm">
            <w:txbxContent>
              <w:p w:rsidR="0081458F" w:rsidRDefault="0081458F" w:rsidP="00AA104D">
                <w:pPr>
                  <w:spacing w:after="0" w:line="240" w:lineRule="auto"/>
                  <w:ind w:left="0" w:hanging="2"/>
                </w:pP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34"/>
      <w:gridCol w:w="4734"/>
    </w:tblGrid>
    <w:tr w:rsidR="0081458F" w:rsidTr="00352AA8">
      <w:trPr>
        <w:trHeight w:val="1348"/>
        <w:jc w:val="center"/>
      </w:trPr>
      <w:tc>
        <w:tcPr>
          <w:tcW w:w="4734" w:type="dxa"/>
        </w:tcPr>
        <w:p w:rsidR="0081458F" w:rsidRDefault="0081458F" w:rsidP="00352AA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4734" w:type="dxa"/>
        </w:tcPr>
        <w:p w:rsidR="0081458F" w:rsidRDefault="0081458F" w:rsidP="00352AA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</w:p>
      </w:tc>
    </w:tr>
  </w:tbl>
  <w:p w:rsidR="0081458F" w:rsidRDefault="0081458F" w:rsidP="0035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Chars="0" w:left="0" w:firstLineChars="0" w:firstLine="0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34"/>
      <w:gridCol w:w="4734"/>
    </w:tblGrid>
    <w:tr w:rsidR="0081458F" w:rsidTr="002C6C74">
      <w:trPr>
        <w:trHeight w:val="1348"/>
        <w:jc w:val="center"/>
      </w:trPr>
      <w:tc>
        <w:tcPr>
          <w:tcW w:w="4734" w:type="dxa"/>
        </w:tcPr>
        <w:p w:rsidR="0081458F" w:rsidRDefault="0081458F" w:rsidP="002C6C7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>
                <wp:extent cx="1451613" cy="90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logo_unipampa_color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4" w:type="dxa"/>
        </w:tcPr>
        <w:p w:rsidR="0081458F" w:rsidRDefault="0081458F" w:rsidP="002C6C7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>
                <wp:extent cx="1652206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Logo Oficial PPGMCF sbfis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 t="23269" b="20986"/>
                        <a:stretch/>
                      </pic:blipFill>
                      <pic:spPr bwMode="auto">
                        <a:xfrm>
                          <a:off x="0" y="0"/>
                          <a:ext cx="1652206" cy="9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1458F" w:rsidRDefault="0081458F" w:rsidP="007351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Chars="0" w:left="0" w:firstLineChars="0" w:firstLine="0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B7490B"/>
    <w:multiLevelType w:val="multilevel"/>
    <w:tmpl w:val="BC48A78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4100609"/>
    <w:multiLevelType w:val="multilevel"/>
    <w:tmpl w:val="4D4AA1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90359A7"/>
    <w:multiLevelType w:val="hybridMultilevel"/>
    <w:tmpl w:val="8F0AF924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1C9F3AAE"/>
    <w:multiLevelType w:val="multilevel"/>
    <w:tmpl w:val="B8087F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9DB0251"/>
    <w:multiLevelType w:val="multilevel"/>
    <w:tmpl w:val="212A9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460DB"/>
    <w:multiLevelType w:val="multilevel"/>
    <w:tmpl w:val="097C39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203E0"/>
    <w:multiLevelType w:val="multilevel"/>
    <w:tmpl w:val="8E6AED3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18E6F11"/>
    <w:multiLevelType w:val="multilevel"/>
    <w:tmpl w:val="45869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88B0230"/>
    <w:multiLevelType w:val="multilevel"/>
    <w:tmpl w:val="8B1E61C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4"/>
        <w:szCs w:val="24"/>
        <w:highlight w:val="yello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9420D77"/>
    <w:multiLevelType w:val="hybridMultilevel"/>
    <w:tmpl w:val="A2925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BF1D8A"/>
    <w:multiLevelType w:val="multilevel"/>
    <w:tmpl w:val="E12E67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2Ttulo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3Titulo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7F576E2"/>
    <w:multiLevelType w:val="hybridMultilevel"/>
    <w:tmpl w:val="9CCE0796"/>
    <w:lvl w:ilvl="0" w:tplc="684EE9D2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>
    <w:nsid w:val="7A7E0441"/>
    <w:multiLevelType w:val="multilevel"/>
    <w:tmpl w:val="AB508F1E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  <w:num w:numId="17">
    <w:abstractNumId w:val="1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uário">
    <w15:presenceInfo w15:providerId="None" w15:userId="Usuá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2C11"/>
    <w:rsid w:val="00003133"/>
    <w:rsid w:val="0000708C"/>
    <w:rsid w:val="00040C4B"/>
    <w:rsid w:val="00042F1A"/>
    <w:rsid w:val="00043EA2"/>
    <w:rsid w:val="000A0018"/>
    <w:rsid w:val="000A21E6"/>
    <w:rsid w:val="000A67BE"/>
    <w:rsid w:val="000A6921"/>
    <w:rsid w:val="000B1513"/>
    <w:rsid w:val="000B3008"/>
    <w:rsid w:val="000B34F2"/>
    <w:rsid w:val="000B7B70"/>
    <w:rsid w:val="000D3341"/>
    <w:rsid w:val="000E5542"/>
    <w:rsid w:val="000F2E51"/>
    <w:rsid w:val="00121401"/>
    <w:rsid w:val="0014031D"/>
    <w:rsid w:val="00154BF1"/>
    <w:rsid w:val="00165E70"/>
    <w:rsid w:val="001849D2"/>
    <w:rsid w:val="001A0469"/>
    <w:rsid w:val="001A0CC5"/>
    <w:rsid w:val="001A3CEC"/>
    <w:rsid w:val="001A58C2"/>
    <w:rsid w:val="001B102D"/>
    <w:rsid w:val="001C53C5"/>
    <w:rsid w:val="001F16F0"/>
    <w:rsid w:val="001F2EED"/>
    <w:rsid w:val="00203986"/>
    <w:rsid w:val="00215F4A"/>
    <w:rsid w:val="00217861"/>
    <w:rsid w:val="0023469E"/>
    <w:rsid w:val="00251983"/>
    <w:rsid w:val="00253501"/>
    <w:rsid w:val="0026617A"/>
    <w:rsid w:val="00267129"/>
    <w:rsid w:val="00280142"/>
    <w:rsid w:val="00281D52"/>
    <w:rsid w:val="00286A0E"/>
    <w:rsid w:val="00290CEB"/>
    <w:rsid w:val="0029206E"/>
    <w:rsid w:val="00292BC9"/>
    <w:rsid w:val="002A2884"/>
    <w:rsid w:val="002C6C74"/>
    <w:rsid w:val="002E016C"/>
    <w:rsid w:val="0030468C"/>
    <w:rsid w:val="003146C6"/>
    <w:rsid w:val="00352AA8"/>
    <w:rsid w:val="00354B30"/>
    <w:rsid w:val="00383530"/>
    <w:rsid w:val="00383FAE"/>
    <w:rsid w:val="003857EE"/>
    <w:rsid w:val="003A0574"/>
    <w:rsid w:val="003A43C2"/>
    <w:rsid w:val="003B353F"/>
    <w:rsid w:val="003C26D7"/>
    <w:rsid w:val="003C5A44"/>
    <w:rsid w:val="003D2722"/>
    <w:rsid w:val="003E5B64"/>
    <w:rsid w:val="003E6A4B"/>
    <w:rsid w:val="00406E9E"/>
    <w:rsid w:val="00410930"/>
    <w:rsid w:val="004135A1"/>
    <w:rsid w:val="00417251"/>
    <w:rsid w:val="004223C1"/>
    <w:rsid w:val="00432C0D"/>
    <w:rsid w:val="00434D29"/>
    <w:rsid w:val="00446271"/>
    <w:rsid w:val="004503EA"/>
    <w:rsid w:val="004553E5"/>
    <w:rsid w:val="0046083A"/>
    <w:rsid w:val="00463EB3"/>
    <w:rsid w:val="00465349"/>
    <w:rsid w:val="00481F25"/>
    <w:rsid w:val="004B1330"/>
    <w:rsid w:val="004B4489"/>
    <w:rsid w:val="004C2C11"/>
    <w:rsid w:val="004F14E5"/>
    <w:rsid w:val="004F28CC"/>
    <w:rsid w:val="00503B0C"/>
    <w:rsid w:val="00510D7E"/>
    <w:rsid w:val="00514276"/>
    <w:rsid w:val="00541E3B"/>
    <w:rsid w:val="005437D1"/>
    <w:rsid w:val="00546344"/>
    <w:rsid w:val="00560665"/>
    <w:rsid w:val="00574952"/>
    <w:rsid w:val="00576CED"/>
    <w:rsid w:val="005A36E9"/>
    <w:rsid w:val="005B3212"/>
    <w:rsid w:val="005B3FB9"/>
    <w:rsid w:val="005B646A"/>
    <w:rsid w:val="005C2A21"/>
    <w:rsid w:val="005D0D04"/>
    <w:rsid w:val="005D7F6A"/>
    <w:rsid w:val="005F7B99"/>
    <w:rsid w:val="0062696E"/>
    <w:rsid w:val="006335CA"/>
    <w:rsid w:val="00640993"/>
    <w:rsid w:val="0065499D"/>
    <w:rsid w:val="00654E1E"/>
    <w:rsid w:val="0067015F"/>
    <w:rsid w:val="006778AE"/>
    <w:rsid w:val="00692431"/>
    <w:rsid w:val="006958B6"/>
    <w:rsid w:val="006B108B"/>
    <w:rsid w:val="006C2AFD"/>
    <w:rsid w:val="006F4408"/>
    <w:rsid w:val="007108CD"/>
    <w:rsid w:val="007255ED"/>
    <w:rsid w:val="007351ED"/>
    <w:rsid w:val="0074631A"/>
    <w:rsid w:val="00747FCE"/>
    <w:rsid w:val="00760E74"/>
    <w:rsid w:val="007625CD"/>
    <w:rsid w:val="00773EA6"/>
    <w:rsid w:val="007E1B40"/>
    <w:rsid w:val="007E630A"/>
    <w:rsid w:val="007F6774"/>
    <w:rsid w:val="00806B46"/>
    <w:rsid w:val="00810D48"/>
    <w:rsid w:val="0081458F"/>
    <w:rsid w:val="00824A27"/>
    <w:rsid w:val="00866330"/>
    <w:rsid w:val="00870496"/>
    <w:rsid w:val="00891CDB"/>
    <w:rsid w:val="0089449A"/>
    <w:rsid w:val="008B205F"/>
    <w:rsid w:val="008C05DD"/>
    <w:rsid w:val="008C1939"/>
    <w:rsid w:val="008C63BC"/>
    <w:rsid w:val="008E475F"/>
    <w:rsid w:val="00914A97"/>
    <w:rsid w:val="00930292"/>
    <w:rsid w:val="00932914"/>
    <w:rsid w:val="00932AB1"/>
    <w:rsid w:val="00934E31"/>
    <w:rsid w:val="0094264F"/>
    <w:rsid w:val="009448FB"/>
    <w:rsid w:val="00960032"/>
    <w:rsid w:val="00966B81"/>
    <w:rsid w:val="00973B16"/>
    <w:rsid w:val="00976FAD"/>
    <w:rsid w:val="00993E7B"/>
    <w:rsid w:val="009944ED"/>
    <w:rsid w:val="009963E5"/>
    <w:rsid w:val="009D4D93"/>
    <w:rsid w:val="00A01731"/>
    <w:rsid w:val="00A108B2"/>
    <w:rsid w:val="00A46569"/>
    <w:rsid w:val="00A862C8"/>
    <w:rsid w:val="00A942B4"/>
    <w:rsid w:val="00AA104D"/>
    <w:rsid w:val="00AB03BC"/>
    <w:rsid w:val="00AB07FD"/>
    <w:rsid w:val="00AB2C85"/>
    <w:rsid w:val="00AC631B"/>
    <w:rsid w:val="00AF1181"/>
    <w:rsid w:val="00AF6111"/>
    <w:rsid w:val="00B07120"/>
    <w:rsid w:val="00B10F8F"/>
    <w:rsid w:val="00B23692"/>
    <w:rsid w:val="00B25F03"/>
    <w:rsid w:val="00B26518"/>
    <w:rsid w:val="00B3080C"/>
    <w:rsid w:val="00B5342E"/>
    <w:rsid w:val="00B65452"/>
    <w:rsid w:val="00B7321C"/>
    <w:rsid w:val="00B7748E"/>
    <w:rsid w:val="00B87768"/>
    <w:rsid w:val="00B92320"/>
    <w:rsid w:val="00B93010"/>
    <w:rsid w:val="00B97837"/>
    <w:rsid w:val="00BA7A86"/>
    <w:rsid w:val="00BB548E"/>
    <w:rsid w:val="00C015C5"/>
    <w:rsid w:val="00C24295"/>
    <w:rsid w:val="00C250EB"/>
    <w:rsid w:val="00C31FC4"/>
    <w:rsid w:val="00C5238B"/>
    <w:rsid w:val="00C52744"/>
    <w:rsid w:val="00C57D5D"/>
    <w:rsid w:val="00C672F2"/>
    <w:rsid w:val="00C76066"/>
    <w:rsid w:val="00C910DF"/>
    <w:rsid w:val="00CA0F09"/>
    <w:rsid w:val="00CD4259"/>
    <w:rsid w:val="00CD641E"/>
    <w:rsid w:val="00D01982"/>
    <w:rsid w:val="00D04EFD"/>
    <w:rsid w:val="00D05839"/>
    <w:rsid w:val="00D05B28"/>
    <w:rsid w:val="00D25143"/>
    <w:rsid w:val="00D50323"/>
    <w:rsid w:val="00D61A63"/>
    <w:rsid w:val="00D65369"/>
    <w:rsid w:val="00D86765"/>
    <w:rsid w:val="00D91ED8"/>
    <w:rsid w:val="00D92D99"/>
    <w:rsid w:val="00DB351F"/>
    <w:rsid w:val="00DC72B9"/>
    <w:rsid w:val="00DD3516"/>
    <w:rsid w:val="00DE18FE"/>
    <w:rsid w:val="00DF7DD7"/>
    <w:rsid w:val="00E01B84"/>
    <w:rsid w:val="00E13DBF"/>
    <w:rsid w:val="00E16FCB"/>
    <w:rsid w:val="00E21974"/>
    <w:rsid w:val="00E31621"/>
    <w:rsid w:val="00E42DD7"/>
    <w:rsid w:val="00E436A8"/>
    <w:rsid w:val="00E601DE"/>
    <w:rsid w:val="00E754E2"/>
    <w:rsid w:val="00E84C9E"/>
    <w:rsid w:val="00E87752"/>
    <w:rsid w:val="00EA546C"/>
    <w:rsid w:val="00EB1744"/>
    <w:rsid w:val="00EB48FA"/>
    <w:rsid w:val="00EB4909"/>
    <w:rsid w:val="00EF4E12"/>
    <w:rsid w:val="00F0311C"/>
    <w:rsid w:val="00F15496"/>
    <w:rsid w:val="00F23183"/>
    <w:rsid w:val="00F35C40"/>
    <w:rsid w:val="00F70923"/>
    <w:rsid w:val="00F76AC9"/>
    <w:rsid w:val="00FA41E2"/>
    <w:rsid w:val="00FF20F5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6921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0A6921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0A69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0A69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0A6921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0A69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6921"/>
    <w:pPr>
      <w:suppressAutoHyphens/>
      <w:spacing w:before="200" w:after="40" w:line="240" w:lineRule="auto"/>
      <w:outlineLvl w:val="5"/>
    </w:pPr>
    <w:rPr>
      <w:rFonts w:ascii="Arial" w:eastAsia="Arial" w:hAnsi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rsid w:val="000A6921"/>
    <w:pPr>
      <w:suppressAutoHyphens/>
      <w:spacing w:before="240" w:after="6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0A69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A6921"/>
    <w:pPr>
      <w:spacing w:after="0" w:line="240" w:lineRule="auto"/>
      <w:jc w:val="center"/>
    </w:pPr>
    <w:rPr>
      <w:b/>
      <w:sz w:val="21"/>
      <w:szCs w:val="20"/>
    </w:rPr>
  </w:style>
  <w:style w:type="character" w:customStyle="1" w:styleId="linkinterne">
    <w:name w:val="linkinterne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sid w:val="000A6921"/>
    <w:rPr>
      <w:rFonts w:ascii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sid w:val="000A6921"/>
    <w:rPr>
      <w:rFonts w:ascii="Times New Roman" w:eastAsia="Times New Roman" w:hAnsi="Times New Roman"/>
      <w:b/>
      <w:w w:val="100"/>
      <w:position w:val="-1"/>
      <w:sz w:val="21"/>
      <w:effect w:val="none"/>
      <w:vertAlign w:val="baseline"/>
      <w:cs w:val="0"/>
      <w:em w:val="none"/>
      <w:lang w:eastAsia="ar-SA"/>
    </w:rPr>
  </w:style>
  <w:style w:type="character" w:customStyle="1" w:styleId="titulo31">
    <w:name w:val="titulo31"/>
    <w:rsid w:val="000A6921"/>
    <w:rPr>
      <w:rFonts w:ascii="Verdana" w:hAnsi="Verdana" w:hint="default"/>
      <w:b/>
      <w:bCs/>
      <w:color w:val="333333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sid w:val="000A6921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0A6921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sid w:val="000A6921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LinkInterne0">
    <w:name w:val="Link Interne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0A692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sid w:val="000A6921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msonormal0">
    <w:name w:val="msonormal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sid w:val="000A692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sid w:val="000A6921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3TituloChar">
    <w:name w:val="3Titulo Char"/>
    <w:rsid w:val="000A692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bidi="en-US"/>
    </w:rPr>
  </w:style>
  <w:style w:type="character" w:styleId="Refdecomentrio">
    <w:name w:val="annotation reference"/>
    <w:qFormat/>
    <w:rsid w:val="000A692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0A6921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0A6921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link">
    <w:name w:val="Hyperlink"/>
    <w:rsid w:val="000A69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sid w:val="000A6921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Corpodetexto3Char">
    <w:name w:val="Corpo de texto 3 Char"/>
    <w:rsid w:val="000A6921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0A6921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orpodetextoChar">
    <w:name w:val="Corpo de texto Char"/>
    <w:rsid w:val="000A6921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extodebaloChar">
    <w:name w:val="Texto de balão Char"/>
    <w:rsid w:val="000A692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WW8Num7z1">
    <w:name w:val="WW8Num7z1"/>
    <w:rsid w:val="000A692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sid w:val="000A6921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0A6921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xtarial8ptgray1">
    <w:name w:val="txt_arial_8pt_gray1"/>
    <w:rsid w:val="000A6921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l8wme">
    <w:name w:val="tl8wme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0A6921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rsid w:val="000A6921"/>
    <w:pPr>
      <w:suppressAutoHyphens/>
      <w:spacing w:after="0" w:line="240" w:lineRule="auto"/>
      <w:ind w:left="283" w:hanging="283"/>
    </w:pPr>
    <w:rPr>
      <w:sz w:val="20"/>
      <w:szCs w:val="20"/>
      <w:lang w:eastAsia="pt-BR"/>
    </w:rPr>
  </w:style>
  <w:style w:type="paragraph" w:styleId="Corpodetexto2">
    <w:name w:val="Body Text 2"/>
    <w:basedOn w:val="Normal"/>
    <w:rsid w:val="000A6921"/>
    <w:pPr>
      <w:widowControl w:val="0"/>
      <w:suppressAutoHyphens/>
      <w:spacing w:after="0" w:line="240" w:lineRule="auto"/>
      <w:jc w:val="both"/>
    </w:pPr>
    <w:rPr>
      <w:sz w:val="21"/>
      <w:szCs w:val="20"/>
      <w:lang w:eastAsia="pt-BR"/>
    </w:rPr>
  </w:style>
  <w:style w:type="paragraph" w:styleId="Textodecomentrio">
    <w:name w:val="annotation text"/>
    <w:basedOn w:val="Normal"/>
    <w:rsid w:val="000A6921"/>
    <w:pPr>
      <w:suppressAutoHyphens/>
      <w:spacing w:after="0"/>
    </w:pPr>
    <w:rPr>
      <w:rFonts w:ascii="Arial" w:eastAsia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0A6921"/>
    <w:rPr>
      <w:b/>
      <w:bCs/>
    </w:rPr>
  </w:style>
  <w:style w:type="paragraph" w:styleId="Cabealho">
    <w:name w:val="header"/>
    <w:basedOn w:val="Normal"/>
    <w:qFormat/>
    <w:rsid w:val="000A6921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orpodetexto3">
    <w:name w:val="Body Text 3"/>
    <w:basedOn w:val="Normal"/>
    <w:rsid w:val="000A6921"/>
    <w:pPr>
      <w:widowControl w:val="0"/>
      <w:suppressAutoHyphens/>
      <w:spacing w:after="0" w:line="240" w:lineRule="auto"/>
      <w:jc w:val="both"/>
    </w:pPr>
    <w:rPr>
      <w:sz w:val="24"/>
      <w:szCs w:val="20"/>
      <w:lang w:eastAsia="pt-BR"/>
    </w:rPr>
  </w:style>
  <w:style w:type="paragraph" w:styleId="NormalWeb">
    <w:name w:val="Normal (Web)"/>
    <w:basedOn w:val="Normal"/>
    <w:rsid w:val="000A6921"/>
    <w:pPr>
      <w:spacing w:after="229" w:line="240" w:lineRule="auto"/>
    </w:pPr>
    <w:rPr>
      <w:sz w:val="24"/>
      <w:szCs w:val="24"/>
    </w:rPr>
  </w:style>
  <w:style w:type="paragraph" w:styleId="Rodap">
    <w:name w:val="footer"/>
    <w:basedOn w:val="Normal"/>
    <w:qFormat/>
    <w:rsid w:val="000A6921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orpodetexto">
    <w:name w:val="Body Text"/>
    <w:basedOn w:val="Normal"/>
    <w:rsid w:val="000A6921"/>
    <w:pPr>
      <w:spacing w:after="120"/>
    </w:pPr>
  </w:style>
  <w:style w:type="paragraph" w:customStyle="1" w:styleId="ModeloProjeto-11-Itensapresentao">
    <w:name w:val="Modelo Projeto - 1.1 - Itens apresentação"/>
    <w:basedOn w:val="ModeloProjeto-1-ApresentaoProjetoInstitucional"/>
    <w:rsid w:val="000A6921"/>
    <w:pPr>
      <w:jc w:val="center"/>
    </w:pPr>
  </w:style>
  <w:style w:type="paragraph" w:customStyle="1" w:styleId="western">
    <w:name w:val="western"/>
    <w:basedOn w:val="Normal"/>
    <w:rsid w:val="000A6921"/>
    <w:pPr>
      <w:suppressAutoHyphens/>
      <w:spacing w:before="280" w:after="119" w:line="240" w:lineRule="auto"/>
    </w:pPr>
    <w:rPr>
      <w:sz w:val="24"/>
      <w:szCs w:val="24"/>
    </w:rPr>
  </w:style>
  <w:style w:type="paragraph" w:styleId="Textodebalo">
    <w:name w:val="Balloon Text"/>
    <w:basedOn w:val="Normal"/>
    <w:qFormat/>
    <w:rsid w:val="000A6921"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rsid w:val="000A69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eloProjeto-3-Contedo">
    <w:name w:val="Modelo Projeto - 3 - Conteúdo"/>
    <w:basedOn w:val="Normal"/>
    <w:rsid w:val="000A6921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qFormat/>
    <w:rsid w:val="000A6921"/>
    <w:pPr>
      <w:ind w:left="720"/>
      <w:contextualSpacing/>
    </w:pPr>
  </w:style>
  <w:style w:type="paragraph" w:customStyle="1" w:styleId="ModeloProjeto-21-ItensSubprojetos">
    <w:name w:val="Modelo Projeto - 2.1 - Itens Subprojetos"/>
    <w:basedOn w:val="ModeloProjeto-2-Capasubprojeto"/>
    <w:rsid w:val="000A6921"/>
  </w:style>
  <w:style w:type="paragraph" w:customStyle="1" w:styleId="2Ttulo">
    <w:name w:val="2Título"/>
    <w:basedOn w:val="Normal"/>
    <w:rsid w:val="000A6921"/>
    <w:pPr>
      <w:numPr>
        <w:ilvl w:val="1"/>
        <w:numId w:val="1"/>
      </w:numPr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lang w:eastAsia="en-US" w:bidi="en-US"/>
    </w:rPr>
  </w:style>
  <w:style w:type="paragraph" w:customStyle="1" w:styleId="Normal1">
    <w:name w:val="Normal1"/>
    <w:rsid w:val="000A6921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rpodetexto21">
    <w:name w:val="Corpo de texto 21"/>
    <w:basedOn w:val="Normal"/>
    <w:rsid w:val="000A6921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texto">
    <w:name w:val="texto"/>
    <w:basedOn w:val="Normal"/>
    <w:rsid w:val="000A6921"/>
    <w:pPr>
      <w:suppressAutoHyphens/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Titulo">
    <w:name w:val="3Titulo"/>
    <w:basedOn w:val="Normal"/>
    <w:rsid w:val="000A6921"/>
    <w:pPr>
      <w:numPr>
        <w:ilvl w:val="2"/>
        <w:numId w:val="1"/>
      </w:num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szCs w:val="20"/>
      <w:lang w:bidi="en-US"/>
    </w:rPr>
  </w:style>
  <w:style w:type="paragraph" w:customStyle="1" w:styleId="ModeloProjeto-1-ApresentaoProjetoInstitucional">
    <w:name w:val="Modelo Projeto - 1 - Apresentação Projeto Institucional"/>
    <w:basedOn w:val="Normal"/>
    <w:rsid w:val="000A6921"/>
    <w:pPr>
      <w:keepNext/>
      <w:keepLines/>
      <w:spacing w:after="0" w:line="360" w:lineRule="auto"/>
    </w:pPr>
    <w:rPr>
      <w:rFonts w:ascii="Arial" w:hAnsi="Arial"/>
      <w:b/>
      <w:bCs/>
      <w:sz w:val="24"/>
      <w:szCs w:val="28"/>
    </w:rPr>
  </w:style>
  <w:style w:type="paragraph" w:customStyle="1" w:styleId="Default">
    <w:name w:val="Default"/>
    <w:rsid w:val="000A692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Padro">
    <w:name w:val="Padrão"/>
    <w:basedOn w:val="Normal"/>
    <w:rsid w:val="000A692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0A6921"/>
    <w:pPr>
      <w:widowControl w:val="0"/>
      <w:spacing w:after="0" w:line="240" w:lineRule="auto"/>
    </w:pPr>
    <w:rPr>
      <w:rFonts w:eastAsia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A6921"/>
    <w:pPr>
      <w:suppressLineNumbers/>
      <w:spacing w:before="120" w:after="0" w:line="240" w:lineRule="auto"/>
      <w:jc w:val="both"/>
    </w:pPr>
    <w:rPr>
      <w:sz w:val="24"/>
      <w:szCs w:val="24"/>
    </w:rPr>
  </w:style>
  <w:style w:type="paragraph" w:customStyle="1" w:styleId="Item">
    <w:name w:val="Item"/>
    <w:basedOn w:val="Normal"/>
    <w:rsid w:val="000A6921"/>
    <w:pPr>
      <w:tabs>
        <w:tab w:val="left" w:pos="425"/>
      </w:tabs>
      <w:suppressAutoHyphens/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rsid w:val="000A6921"/>
    <w:pPr>
      <w:widowControl w:val="0"/>
      <w:shd w:val="clear" w:color="auto" w:fill="FFFFFF"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  <w:shd w:val="clear" w:color="auto" w:fill="FFFFFF"/>
      <w:lang w:val="ru-RU" w:eastAsia="en-US"/>
    </w:rPr>
  </w:style>
  <w:style w:type="paragraph" w:customStyle="1" w:styleId="Contedodetabela">
    <w:name w:val="Conteúdo de tabela"/>
    <w:basedOn w:val="Normal"/>
    <w:rsid w:val="000A6921"/>
    <w:pPr>
      <w:widowControl w:val="0"/>
      <w:suppressLineNumber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ModeloProjeto-2-Capasubprojeto">
    <w:name w:val="Modelo Projeto - 2 - Capa subprojeto"/>
    <w:basedOn w:val="ModeloProjeto-1-ApresentaoProjetoInstitucional"/>
    <w:rsid w:val="000A6921"/>
  </w:style>
  <w:style w:type="paragraph" w:customStyle="1" w:styleId="1Ttulo">
    <w:name w:val="1Título"/>
    <w:basedOn w:val="Corpodetexto"/>
    <w:rsid w:val="000A6921"/>
    <w:pPr>
      <w:tabs>
        <w:tab w:val="left" w:pos="284"/>
      </w:tabs>
      <w:suppressAutoHyphens/>
      <w:spacing w:after="0" w:line="240" w:lineRule="auto"/>
      <w:jc w:val="both"/>
    </w:pPr>
    <w:rPr>
      <w:b/>
      <w:lang w:val="en-US" w:eastAsia="pt-BR" w:bidi="en-US"/>
    </w:rPr>
  </w:style>
  <w:style w:type="table" w:styleId="Tabelacomgrade">
    <w:name w:val="Table Grid"/>
    <w:basedOn w:val="Tabelanormal"/>
    <w:rsid w:val="000A69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0A69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</w:rPr>
  </w:style>
  <w:style w:type="character" w:customStyle="1" w:styleId="Hyperlink1">
    <w:name w:val="Hyperlink.1"/>
    <w:rsid w:val="000A6921"/>
    <w:rPr>
      <w:rFonts w:ascii="Arial" w:eastAsia="Arial" w:hAnsi="Arial" w:cs="Arial"/>
      <w:color w:val="0000FF"/>
      <w:w w:val="100"/>
      <w:position w:val="-1"/>
      <w:sz w:val="24"/>
      <w:szCs w:val="24"/>
      <w:u w:val="single" w:color="0000FF"/>
      <w:effect w:val="none"/>
      <w:vertAlign w:val="baseline"/>
      <w:cs w:val="0"/>
      <w:em w:val="none"/>
    </w:rPr>
  </w:style>
  <w:style w:type="table" w:customStyle="1" w:styleId="a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0A692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LinkdaInternet">
    <w:name w:val="Link da Internet"/>
    <w:rsid w:val="00692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uppressAutoHyphens/>
      <w:spacing w:before="200" w:after="40" w:line="240" w:lineRule="auto"/>
      <w:outlineLvl w:val="5"/>
    </w:pPr>
    <w:rPr>
      <w:rFonts w:ascii="Arial" w:eastAsia="Arial" w:hAnsi="Arial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pPr>
      <w:suppressAutoHyphens/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b/>
      <w:sz w:val="21"/>
      <w:szCs w:val="20"/>
    </w:rPr>
  </w:style>
  <w:style w:type="character" w:customStyle="1" w:styleId="linkinterne">
    <w:name w:val="linkintern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Times New Roman" w:eastAsia="Times New Roman" w:hAnsi="Times New Roman"/>
      <w:b/>
      <w:w w:val="100"/>
      <w:position w:val="-1"/>
      <w:sz w:val="21"/>
      <w:effect w:val="none"/>
      <w:vertAlign w:val="baseline"/>
      <w:cs w:val="0"/>
      <w:em w:val="none"/>
      <w:lang w:eastAsia="ar-SA"/>
    </w:rPr>
  </w:style>
  <w:style w:type="character" w:customStyle="1" w:styleId="titulo31">
    <w:name w:val="titulo31"/>
    <w:rPr>
      <w:rFonts w:ascii="Verdana" w:hAnsi="Verdana" w:hint="default"/>
      <w:b/>
      <w:bCs/>
      <w:color w:val="333333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LinkInterne0">
    <w:name w:val="Link Intern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msonormal0">
    <w:name w:val="msonorma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3TituloChar">
    <w:name w:val="3Titulo Char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bidi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xtarial8ptgray1">
    <w:name w:val="txt_arial_8pt_gray1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l8wme">
    <w:name w:val="tl8wm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List">
    <w:name w:val="List"/>
    <w:basedOn w:val="Normal"/>
    <w:pPr>
      <w:suppressAutoHyphens/>
      <w:spacing w:after="0" w:line="240" w:lineRule="auto"/>
      <w:ind w:left="283" w:hanging="283"/>
    </w:pPr>
    <w:rPr>
      <w:sz w:val="20"/>
      <w:szCs w:val="20"/>
      <w:lang w:eastAsia="pt-BR"/>
    </w:rPr>
  </w:style>
  <w:style w:type="paragraph" w:styleId="BodyText2">
    <w:name w:val="Body Text 2"/>
    <w:basedOn w:val="Normal"/>
    <w:pPr>
      <w:widowControl w:val="0"/>
      <w:suppressAutoHyphens/>
      <w:spacing w:after="0" w:line="240" w:lineRule="auto"/>
      <w:jc w:val="both"/>
    </w:pPr>
    <w:rPr>
      <w:sz w:val="21"/>
      <w:szCs w:val="20"/>
      <w:lang w:eastAsia="pt-BR"/>
    </w:rPr>
  </w:style>
  <w:style w:type="paragraph" w:styleId="CommentText">
    <w:name w:val="annotation text"/>
    <w:basedOn w:val="Normal"/>
    <w:pPr>
      <w:suppressAutoHyphens/>
      <w:spacing w:after="0"/>
    </w:pPr>
    <w:rPr>
      <w:rFonts w:ascii="Arial" w:eastAsia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BodyText3">
    <w:name w:val="Body Text 3"/>
    <w:basedOn w:val="Normal"/>
    <w:pPr>
      <w:widowControl w:val="0"/>
      <w:suppressAutoHyphens/>
      <w:spacing w:after="0" w:line="240" w:lineRule="auto"/>
      <w:jc w:val="both"/>
    </w:pPr>
    <w:rPr>
      <w:sz w:val="24"/>
      <w:szCs w:val="20"/>
      <w:lang w:eastAsia="pt-BR"/>
    </w:rPr>
  </w:style>
  <w:style w:type="paragraph" w:styleId="NormalWeb">
    <w:name w:val="Normal (Web)"/>
    <w:basedOn w:val="Normal"/>
    <w:pPr>
      <w:spacing w:after="229" w:line="240" w:lineRule="auto"/>
    </w:pPr>
    <w:rPr>
      <w:sz w:val="24"/>
      <w:szCs w:val="24"/>
    </w:rPr>
  </w:style>
  <w:style w:type="paragraph" w:styleId="Footer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ModeloProjeto-11-Itensapresentao">
    <w:name w:val="Modelo Projeto - 1.1 - Itens apresentação"/>
    <w:basedOn w:val="ModeloProjeto-1-ApresentaoProjetoInstitucional"/>
    <w:pPr>
      <w:jc w:val="center"/>
    </w:pPr>
  </w:style>
  <w:style w:type="paragraph" w:customStyle="1" w:styleId="western">
    <w:name w:val="western"/>
    <w:basedOn w:val="Normal"/>
    <w:pPr>
      <w:suppressAutoHyphens/>
      <w:spacing w:before="280" w:after="119" w:line="240" w:lineRule="auto"/>
    </w:pPr>
    <w:rPr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ubtitle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eloProjeto-3-Contedo">
    <w:name w:val="Modelo Projeto - 3 - Conteúdo"/>
    <w:basedOn w:val="Normal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ModeloProjeto-21-ItensSubprojetos">
    <w:name w:val="Modelo Projeto - 2.1 - Itens Subprojetos"/>
    <w:basedOn w:val="ModeloProjeto-2-Capasubprojeto"/>
  </w:style>
  <w:style w:type="paragraph" w:customStyle="1" w:styleId="2Ttulo">
    <w:name w:val="2Título"/>
    <w:basedOn w:val="Normal"/>
    <w:pPr>
      <w:numPr>
        <w:ilvl w:val="1"/>
        <w:numId w:val="1"/>
      </w:numPr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lang w:eastAsia="en-US" w:bidi="en-US"/>
    </w:rPr>
  </w:style>
  <w:style w:type="paragraph" w:customStyle="1" w:styleId="Normal1">
    <w:name w:val="Normal1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texto">
    <w:name w:val="texto"/>
    <w:basedOn w:val="Normal"/>
    <w:pPr>
      <w:suppressAutoHyphens/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Titulo">
    <w:name w:val="3Titulo"/>
    <w:basedOn w:val="Normal"/>
    <w:pPr>
      <w:numPr>
        <w:ilvl w:val="2"/>
        <w:numId w:val="1"/>
      </w:num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szCs w:val="20"/>
      <w:lang w:bidi="en-US"/>
    </w:rPr>
  </w:style>
  <w:style w:type="paragraph" w:customStyle="1" w:styleId="ModeloProjeto-1-ApresentaoProjetoInstitucional">
    <w:name w:val="Modelo Projeto - 1 - Apresentação Projeto Institucional"/>
    <w:basedOn w:val="Normal"/>
    <w:pPr>
      <w:keepNext/>
      <w:keepLines/>
      <w:spacing w:after="0" w:line="360" w:lineRule="auto"/>
    </w:pPr>
    <w:rPr>
      <w:rFonts w:ascii="Arial" w:hAnsi="Arial"/>
      <w:b/>
      <w:bCs/>
      <w:sz w:val="24"/>
      <w:szCs w:val="28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Padro">
    <w:name w:val="Padrão"/>
    <w:basedOn w:val="Normal"/>
    <w:pPr>
      <w:widowControl w:val="0"/>
      <w:suppressAutoHyphens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paragraph" w:customStyle="1" w:styleId="Textopr-formatado">
    <w:name w:val="Texto pré-formatado"/>
    <w:basedOn w:val="Normal"/>
    <w:pPr>
      <w:widowControl w:val="0"/>
      <w:spacing w:after="0" w:line="240" w:lineRule="auto"/>
    </w:pPr>
    <w:rPr>
      <w:rFonts w:eastAsia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pPr>
      <w:suppressLineNumbers/>
      <w:spacing w:before="120" w:after="0" w:line="240" w:lineRule="auto"/>
      <w:jc w:val="both"/>
    </w:pPr>
    <w:rPr>
      <w:sz w:val="24"/>
      <w:szCs w:val="24"/>
    </w:rPr>
  </w:style>
  <w:style w:type="paragraph" w:customStyle="1" w:styleId="Item">
    <w:name w:val="Item"/>
    <w:basedOn w:val="Normal"/>
    <w:pPr>
      <w:tabs>
        <w:tab w:val="left" w:pos="425"/>
      </w:tabs>
      <w:suppressAutoHyphens/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pPr>
      <w:widowControl w:val="0"/>
      <w:shd w:val="clear" w:color="auto" w:fill="FFFFFF"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  <w:shd w:val="clear" w:color="auto" w:fill="FFFFFF"/>
      <w:lang w:val="ru-RU" w:eastAsia="en-US"/>
    </w:rPr>
  </w:style>
  <w:style w:type="paragraph" w:customStyle="1" w:styleId="Contedodetabela">
    <w:name w:val="Conteúdo de tabela"/>
    <w:basedOn w:val="Normal"/>
    <w:pPr>
      <w:widowControl w:val="0"/>
      <w:suppressLineNumber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ModeloProjeto-2-Capasubprojeto">
    <w:name w:val="Modelo Projeto - 2 - Capa subprojeto"/>
    <w:basedOn w:val="ModeloProjeto-1-ApresentaoProjetoInstitucional"/>
  </w:style>
  <w:style w:type="paragraph" w:customStyle="1" w:styleId="1Ttulo">
    <w:name w:val="1Título"/>
    <w:basedOn w:val="BodyText"/>
    <w:pPr>
      <w:tabs>
        <w:tab w:val="left" w:pos="284"/>
      </w:tabs>
      <w:suppressAutoHyphens/>
      <w:spacing w:after="0" w:line="240" w:lineRule="auto"/>
      <w:jc w:val="both"/>
    </w:pPr>
    <w:rPr>
      <w:b/>
      <w:lang w:val="en-US" w:eastAsia="pt-BR" w:bidi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</w:rPr>
  </w:style>
  <w:style w:type="character" w:customStyle="1" w:styleId="Hyperlink1">
    <w:name w:val="Hyperlink.1"/>
    <w:rPr>
      <w:rFonts w:ascii="Arial" w:eastAsia="Arial" w:hAnsi="Arial" w:cs="Arial"/>
      <w:color w:val="0000FF"/>
      <w:w w:val="100"/>
      <w:position w:val="-1"/>
      <w:sz w:val="24"/>
      <w:szCs w:val="24"/>
      <w:u w:val="single" w:color="0000FF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LinkdaInternet">
    <w:name w:val="Link da Internet"/>
    <w:rsid w:val="00692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people" Target="people.xm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cjQ3iWrIBZ2TB7do2EQ7Vao1g==">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6DCB56-E6F7-49B8-80D6-25C3B245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Eloísa Brenner</cp:lastModifiedBy>
  <cp:revision>2</cp:revision>
  <dcterms:created xsi:type="dcterms:W3CDTF">2020-11-18T17:49:00Z</dcterms:created>
  <dcterms:modified xsi:type="dcterms:W3CDTF">2020-11-18T17:49:00Z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